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A5" w:rsidRDefault="0042726E" w:rsidP="00E50F05">
      <w:pPr>
        <w:jc w:val="center"/>
      </w:pPr>
      <w:r w:rsidRPr="0042726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95.25pt">
            <v:imagedata r:id="rId5" o:title="Logo"/>
          </v:shape>
        </w:pict>
      </w:r>
    </w:p>
    <w:p w:rsidR="007237A5" w:rsidRDefault="007237A5" w:rsidP="00E50F05">
      <w:pPr>
        <w:jc w:val="center"/>
      </w:pPr>
    </w:p>
    <w:p w:rsidR="007237A5" w:rsidRPr="006A249C" w:rsidRDefault="007237A5" w:rsidP="006A249C">
      <w:pPr>
        <w:pStyle w:val="Disclaimer"/>
        <w:jc w:val="center"/>
        <w:rPr>
          <w:sz w:val="20"/>
          <w:szCs w:val="20"/>
        </w:rPr>
      </w:pPr>
      <w:r w:rsidRPr="006A249C">
        <w:rPr>
          <w:sz w:val="20"/>
          <w:szCs w:val="20"/>
        </w:rPr>
        <w:t xml:space="preserve">Fill out this form and email along with a copy of your resume to </w:t>
      </w:r>
      <w:r w:rsidR="0042726E">
        <w:rPr>
          <w:sz w:val="20"/>
          <w:szCs w:val="20"/>
        </w:rPr>
        <w:t>Chris Gilroy</w:t>
      </w:r>
      <w:r w:rsidRPr="006A249C">
        <w:rPr>
          <w:sz w:val="20"/>
          <w:szCs w:val="20"/>
        </w:rPr>
        <w:t xml:space="preserve"> at </w:t>
      </w:r>
      <w:r w:rsidR="0042726E">
        <w:rPr>
          <w:sz w:val="20"/>
          <w:szCs w:val="20"/>
        </w:rPr>
        <w:t>chris@wildlifepartners.com</w:t>
      </w:r>
    </w:p>
    <w:p w:rsidR="007237A5" w:rsidRPr="00E50F05" w:rsidRDefault="007237A5" w:rsidP="00E50F05">
      <w:pPr>
        <w:jc w:val="center"/>
      </w:pP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813"/>
        <w:gridCol w:w="180"/>
        <w:gridCol w:w="630"/>
        <w:gridCol w:w="519"/>
        <w:gridCol w:w="201"/>
        <w:gridCol w:w="90"/>
        <w:gridCol w:w="360"/>
        <w:gridCol w:w="25"/>
        <w:gridCol w:w="425"/>
        <w:gridCol w:w="573"/>
        <w:gridCol w:w="519"/>
        <w:gridCol w:w="438"/>
        <w:gridCol w:w="540"/>
        <w:gridCol w:w="1530"/>
      </w:tblGrid>
      <w:tr w:rsidR="007237A5" w:rsidRPr="002A733C">
        <w:trPr>
          <w:trHeight w:hRule="exact" w:val="288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7237A5" w:rsidRPr="002A733C" w:rsidRDefault="007237A5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7237A5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2A733C">
            <w:r>
              <w:t>Last Name</w:t>
            </w:r>
          </w:p>
        </w:tc>
        <w:tc>
          <w:tcPr>
            <w:tcW w:w="315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2A733C">
            <w:r>
              <w:t>First</w:t>
            </w:r>
          </w:p>
        </w:tc>
        <w:tc>
          <w:tcPr>
            <w:tcW w:w="2193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2A733C">
            <w:r>
              <w:t>M.I.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2A733C">
            <w:r>
              <w:t>Date</w:t>
            </w:r>
          </w:p>
        </w:tc>
        <w:tc>
          <w:tcPr>
            <w:tcW w:w="15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2A733C"/>
        </w:tc>
      </w:tr>
      <w:tr w:rsidR="007237A5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2A733C">
            <w:r>
              <w:t>Street Address</w:t>
            </w:r>
          </w:p>
        </w:tc>
        <w:tc>
          <w:tcPr>
            <w:tcW w:w="5812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2A733C"/>
        </w:tc>
        <w:tc>
          <w:tcPr>
            <w:tcW w:w="149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2A733C">
            <w:r>
              <w:t>Apartment/Unit #</w:t>
            </w:r>
          </w:p>
        </w:tc>
        <w:tc>
          <w:tcPr>
            <w:tcW w:w="15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2A733C"/>
        </w:tc>
      </w:tr>
      <w:tr w:rsidR="007237A5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2A733C">
            <w:r>
              <w:t>City</w:t>
            </w:r>
          </w:p>
        </w:tc>
        <w:tc>
          <w:tcPr>
            <w:tcW w:w="351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2A733C">
            <w:r>
              <w:t>State</w:t>
            </w:r>
          </w:p>
        </w:tc>
        <w:tc>
          <w:tcPr>
            <w:tcW w:w="2193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2A733C">
            <w:r>
              <w:t>ZIP</w:t>
            </w:r>
          </w:p>
        </w:tc>
        <w:tc>
          <w:tcPr>
            <w:tcW w:w="2508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2A733C"/>
        </w:tc>
      </w:tr>
      <w:tr w:rsidR="007237A5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2A733C">
            <w:r>
              <w:t>Phone</w:t>
            </w:r>
          </w:p>
        </w:tc>
        <w:tc>
          <w:tcPr>
            <w:tcW w:w="351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2A733C">
            <w:r>
              <w:t>E-mail Address</w:t>
            </w:r>
          </w:p>
        </w:tc>
        <w:tc>
          <w:tcPr>
            <w:tcW w:w="450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2A733C"/>
        </w:tc>
      </w:tr>
      <w:tr w:rsidR="007237A5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2A733C">
            <w:r>
              <w:t>Position Applied for</w:t>
            </w:r>
          </w:p>
        </w:tc>
        <w:tc>
          <w:tcPr>
            <w:tcW w:w="8463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2A733C"/>
        </w:tc>
      </w:tr>
      <w:tr w:rsidR="007237A5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2A733C">
            <w:r>
              <w:t>Have you ever worked for this company?</w:t>
            </w:r>
          </w:p>
        </w:tc>
        <w:tc>
          <w:tcPr>
            <w:tcW w:w="8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CA28E6">
            <w:r w:rsidRPr="002A733C">
              <w:t>YES</w:t>
            </w:r>
            <w:r>
              <w:t xml:space="preserve">  </w:t>
            </w:r>
            <w:r w:rsidR="00A27037" w:rsidRPr="00CD247C">
              <w:rPr>
                <w:rStyle w:val="CheckBoxChar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="00A27037">
              <w:rPr>
                <w:rStyle w:val="CheckBoxChar"/>
                <w:sz w:val="16"/>
              </w:rPr>
            </w:r>
            <w:r w:rsidR="00A27037">
              <w:rPr>
                <w:rStyle w:val="CheckBoxChar"/>
                <w:sz w:val="16"/>
              </w:rPr>
              <w:fldChar w:fldCharType="separate"/>
            </w:r>
            <w:r w:rsidR="00A27037"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CA28E6">
            <w:r>
              <w:t xml:space="preserve">NO </w:t>
            </w:r>
            <w:r w:rsidRPr="00CD247C">
              <w:rPr>
                <w:rStyle w:val="CheckBoxChar"/>
                <w:sz w:val="16"/>
              </w:rPr>
              <w:t xml:space="preserve"> </w:t>
            </w:r>
            <w:r w:rsidR="00A27037"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="00A27037">
              <w:rPr>
                <w:rStyle w:val="CheckBoxChar"/>
                <w:sz w:val="16"/>
              </w:rPr>
            </w:r>
            <w:r w:rsidR="00A27037">
              <w:rPr>
                <w:rStyle w:val="CheckBoxChar"/>
                <w:sz w:val="16"/>
              </w:rPr>
              <w:fldChar w:fldCharType="separate"/>
            </w:r>
            <w:r w:rsidR="00A27037"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37A5" w:rsidRPr="002A733C" w:rsidRDefault="007237A5" w:rsidP="002A733C">
            <w:r>
              <w:t>If so, when?</w:t>
            </w:r>
          </w:p>
        </w:tc>
        <w:tc>
          <w:tcPr>
            <w:tcW w:w="405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2A733C"/>
        </w:tc>
      </w:tr>
      <w:tr w:rsidR="007237A5" w:rsidRPr="002A733C">
        <w:trPr>
          <w:trHeight w:hRule="exact" w:val="288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2A733C"/>
        </w:tc>
      </w:tr>
      <w:tr w:rsidR="007237A5" w:rsidRPr="002A733C">
        <w:trPr>
          <w:trHeight w:hRule="exact" w:val="288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7237A5" w:rsidRPr="002A733C" w:rsidRDefault="007237A5" w:rsidP="00F264EB">
            <w:pPr>
              <w:pStyle w:val="Heading2"/>
            </w:pPr>
            <w:r w:rsidRPr="002A733C">
              <w:t>Education</w:t>
            </w:r>
          </w:p>
        </w:tc>
      </w:tr>
      <w:tr w:rsidR="007237A5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9126F8">
            <w:r w:rsidRPr="002A733C">
              <w:t>High School</w:t>
            </w:r>
          </w:p>
        </w:tc>
        <w:tc>
          <w:tcPr>
            <w:tcW w:w="297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9126F8">
            <w:r w:rsidRPr="002A733C">
              <w:t>Address</w:t>
            </w:r>
          </w:p>
        </w:tc>
        <w:tc>
          <w:tcPr>
            <w:tcW w:w="522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9126F8"/>
        </w:tc>
      </w:tr>
      <w:tr w:rsidR="007237A5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9126F8"/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CA28E6">
            <w:r w:rsidRPr="002A733C">
              <w:t>YES</w:t>
            </w:r>
            <w:r>
              <w:t xml:space="preserve">  </w:t>
            </w:r>
            <w:r w:rsidR="00A27037"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="00A27037">
              <w:rPr>
                <w:rStyle w:val="CheckBoxChar"/>
                <w:sz w:val="16"/>
              </w:rPr>
            </w:r>
            <w:r w:rsidR="00A27037">
              <w:rPr>
                <w:rStyle w:val="CheckBoxChar"/>
                <w:sz w:val="16"/>
              </w:rPr>
              <w:fldChar w:fldCharType="separate"/>
            </w:r>
            <w:r w:rsidR="00A27037"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CA28E6">
            <w:r w:rsidRPr="002A733C">
              <w:t>NO</w:t>
            </w:r>
            <w:r>
              <w:t xml:space="preserve">  </w:t>
            </w:r>
            <w:r w:rsidR="00A27037" w:rsidRPr="00CD247C">
              <w:rPr>
                <w:rStyle w:val="CheckBoxChar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="00A27037">
              <w:rPr>
                <w:rStyle w:val="CheckBoxChar"/>
                <w:sz w:val="16"/>
              </w:rPr>
            </w:r>
            <w:r w:rsidR="00A27037">
              <w:rPr>
                <w:rStyle w:val="CheckBoxChar"/>
                <w:sz w:val="16"/>
              </w:rPr>
              <w:fldChar w:fldCharType="separate"/>
            </w:r>
            <w:r w:rsidR="00A27037"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9126F8">
            <w:r w:rsidRPr="002A733C">
              <w:t>Degree</w:t>
            </w:r>
          </w:p>
        </w:tc>
        <w:tc>
          <w:tcPr>
            <w:tcW w:w="360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9126F8"/>
        </w:tc>
      </w:tr>
      <w:tr w:rsidR="007237A5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9126F8">
            <w:r w:rsidRPr="002A733C">
              <w:t>College</w:t>
            </w:r>
          </w:p>
        </w:tc>
        <w:tc>
          <w:tcPr>
            <w:tcW w:w="330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9126F8">
            <w:r w:rsidRPr="002A733C">
              <w:t>Address</w:t>
            </w:r>
          </w:p>
        </w:tc>
        <w:tc>
          <w:tcPr>
            <w:tcW w:w="522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9126F8"/>
        </w:tc>
      </w:tr>
      <w:tr w:rsidR="007237A5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9126F8"/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CA28E6">
            <w:r w:rsidRPr="002A733C">
              <w:t>YES</w:t>
            </w:r>
            <w:r>
              <w:t xml:space="preserve">  </w:t>
            </w:r>
            <w:r w:rsidR="00A27037"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="00A27037">
              <w:rPr>
                <w:rStyle w:val="CheckBoxChar"/>
                <w:sz w:val="16"/>
              </w:rPr>
            </w:r>
            <w:r w:rsidR="00A27037">
              <w:rPr>
                <w:rStyle w:val="CheckBoxChar"/>
                <w:sz w:val="16"/>
              </w:rPr>
              <w:fldChar w:fldCharType="separate"/>
            </w:r>
            <w:r w:rsidR="00A27037"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CA28E6">
            <w:r w:rsidRPr="002A733C">
              <w:t>NO</w:t>
            </w:r>
            <w:r>
              <w:t xml:space="preserve">  </w:t>
            </w:r>
            <w:r w:rsidR="00A27037" w:rsidRPr="00CD247C">
              <w:rPr>
                <w:rStyle w:val="CheckBoxChar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="00A27037">
              <w:rPr>
                <w:rStyle w:val="CheckBoxChar"/>
                <w:sz w:val="16"/>
              </w:rPr>
            </w:r>
            <w:r w:rsidR="00A27037">
              <w:rPr>
                <w:rStyle w:val="CheckBoxChar"/>
                <w:sz w:val="16"/>
              </w:rPr>
              <w:fldChar w:fldCharType="separate"/>
            </w:r>
            <w:r w:rsidR="00A27037"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9126F8">
            <w:r w:rsidRPr="002A733C">
              <w:t>Degree</w:t>
            </w:r>
          </w:p>
        </w:tc>
        <w:tc>
          <w:tcPr>
            <w:tcW w:w="360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9126F8"/>
        </w:tc>
      </w:tr>
      <w:tr w:rsidR="007237A5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9126F8">
            <w:r w:rsidRPr="002A733C">
              <w:t>Other</w:t>
            </w:r>
          </w:p>
        </w:tc>
        <w:tc>
          <w:tcPr>
            <w:tcW w:w="330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9126F8">
            <w:r w:rsidRPr="002A733C">
              <w:t>Address</w:t>
            </w:r>
          </w:p>
        </w:tc>
        <w:tc>
          <w:tcPr>
            <w:tcW w:w="522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9126F8"/>
        </w:tc>
      </w:tr>
      <w:tr w:rsidR="007237A5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9126F8"/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CA28E6">
            <w:r w:rsidRPr="002A733C">
              <w:t>YES</w:t>
            </w:r>
            <w:bookmarkStart w:id="0" w:name="Check3"/>
            <w:r>
              <w:t xml:space="preserve">  </w:t>
            </w:r>
            <w:r w:rsidR="00A27037"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="00A27037">
              <w:rPr>
                <w:rStyle w:val="CheckBoxChar"/>
                <w:sz w:val="16"/>
              </w:rPr>
            </w:r>
            <w:r w:rsidR="00A27037">
              <w:rPr>
                <w:rStyle w:val="CheckBoxChar"/>
                <w:sz w:val="16"/>
              </w:rPr>
              <w:fldChar w:fldCharType="separate"/>
            </w:r>
            <w:r w:rsidR="00A27037" w:rsidRPr="00CD247C">
              <w:rPr>
                <w:rStyle w:val="CheckBoxChar"/>
                <w:sz w:val="16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CA28E6">
            <w:r w:rsidRPr="002A733C">
              <w:t>NO</w:t>
            </w:r>
            <w:r>
              <w:t xml:space="preserve">  </w:t>
            </w:r>
            <w:r w:rsidR="00A27037" w:rsidRPr="00CD247C">
              <w:rPr>
                <w:rStyle w:val="CheckBoxChar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="00A27037">
              <w:rPr>
                <w:rStyle w:val="CheckBoxChar"/>
                <w:sz w:val="16"/>
              </w:rPr>
            </w:r>
            <w:r w:rsidR="00A27037">
              <w:rPr>
                <w:rStyle w:val="CheckBoxChar"/>
                <w:sz w:val="16"/>
              </w:rPr>
              <w:fldChar w:fldCharType="separate"/>
            </w:r>
            <w:r w:rsidR="00A27037"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9126F8">
            <w:r w:rsidRPr="002A733C">
              <w:t>Degree</w:t>
            </w:r>
          </w:p>
        </w:tc>
        <w:tc>
          <w:tcPr>
            <w:tcW w:w="360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9126F8"/>
        </w:tc>
      </w:tr>
      <w:tr w:rsidR="007237A5" w:rsidRPr="002A733C">
        <w:trPr>
          <w:trHeight w:hRule="exact" w:val="331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195009"/>
        </w:tc>
      </w:tr>
      <w:tr w:rsidR="007237A5" w:rsidRPr="002A733C">
        <w:trPr>
          <w:trHeight w:hRule="exact" w:val="288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7237A5" w:rsidRPr="002A733C" w:rsidRDefault="007237A5" w:rsidP="00F264EB">
            <w:pPr>
              <w:pStyle w:val="Heading2"/>
            </w:pPr>
            <w:r w:rsidRPr="002A733C">
              <w:t>References</w:t>
            </w:r>
          </w:p>
        </w:tc>
      </w:tr>
      <w:tr w:rsidR="007237A5" w:rsidRPr="002A733C">
        <w:trPr>
          <w:trHeight w:hRule="exact" w:val="288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7229D0">
            <w:pPr>
              <w:pStyle w:val="Italics"/>
            </w:pPr>
            <w:r w:rsidRPr="002A733C">
              <w:t>Please list three professional references</w:t>
            </w:r>
            <w:r>
              <w:t>.</w:t>
            </w:r>
          </w:p>
        </w:tc>
      </w:tr>
      <w:tr w:rsidR="007237A5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7229D0">
            <w:r w:rsidRPr="002A733C">
              <w:t>Full Name</w:t>
            </w:r>
          </w:p>
        </w:tc>
        <w:tc>
          <w:tcPr>
            <w:tcW w:w="429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7229D0">
            <w:r w:rsidRPr="002A733C">
              <w:t>Relationship</w:t>
            </w:r>
          </w:p>
        </w:tc>
        <w:tc>
          <w:tcPr>
            <w:tcW w:w="360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7229D0"/>
        </w:tc>
      </w:tr>
      <w:tr w:rsidR="007237A5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7229D0">
            <w:r w:rsidRPr="002A733C">
              <w:t>Company</w:t>
            </w:r>
          </w:p>
        </w:tc>
        <w:tc>
          <w:tcPr>
            <w:tcW w:w="429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7229D0">
            <w:r w:rsidRPr="002A733C">
              <w:t>Phone</w:t>
            </w:r>
          </w:p>
        </w:tc>
        <w:tc>
          <w:tcPr>
            <w:tcW w:w="4025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7229D0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7237A5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7229D0">
            <w:r w:rsidRPr="002A733C">
              <w:t>Address</w:t>
            </w:r>
          </w:p>
        </w:tc>
        <w:tc>
          <w:tcPr>
            <w:tcW w:w="9000" w:type="dxa"/>
            <w:gridSpan w:val="2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7229D0"/>
        </w:tc>
      </w:tr>
      <w:tr w:rsidR="007237A5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7229D0">
            <w:r w:rsidRPr="002A733C">
              <w:t>Full Name</w:t>
            </w:r>
          </w:p>
        </w:tc>
        <w:tc>
          <w:tcPr>
            <w:tcW w:w="429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7229D0">
            <w:r w:rsidRPr="002A733C">
              <w:t>Relationship</w:t>
            </w:r>
          </w:p>
        </w:tc>
        <w:tc>
          <w:tcPr>
            <w:tcW w:w="360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7229D0"/>
        </w:tc>
      </w:tr>
      <w:tr w:rsidR="007237A5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7229D0">
            <w:r w:rsidRPr="002A733C">
              <w:t>Company</w:t>
            </w:r>
          </w:p>
        </w:tc>
        <w:tc>
          <w:tcPr>
            <w:tcW w:w="429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7229D0">
            <w:r w:rsidRPr="002A733C">
              <w:t>Phone</w:t>
            </w:r>
          </w:p>
        </w:tc>
        <w:tc>
          <w:tcPr>
            <w:tcW w:w="4025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7229D0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7237A5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7229D0">
            <w:r w:rsidRPr="002A733C">
              <w:t>Address</w:t>
            </w:r>
          </w:p>
        </w:tc>
        <w:tc>
          <w:tcPr>
            <w:tcW w:w="9000" w:type="dxa"/>
            <w:gridSpan w:val="2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7229D0"/>
        </w:tc>
      </w:tr>
      <w:tr w:rsidR="007237A5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7229D0">
            <w:r w:rsidRPr="002A733C">
              <w:t>Full Name</w:t>
            </w:r>
          </w:p>
        </w:tc>
        <w:tc>
          <w:tcPr>
            <w:tcW w:w="429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7229D0">
            <w:r w:rsidRPr="002A733C">
              <w:t>Relationship</w:t>
            </w:r>
          </w:p>
        </w:tc>
        <w:tc>
          <w:tcPr>
            <w:tcW w:w="360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7229D0"/>
        </w:tc>
      </w:tr>
      <w:tr w:rsidR="007237A5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7229D0">
            <w:r w:rsidRPr="002A733C">
              <w:t>Company</w:t>
            </w:r>
          </w:p>
        </w:tc>
        <w:tc>
          <w:tcPr>
            <w:tcW w:w="429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7229D0">
            <w:r w:rsidRPr="002A733C">
              <w:t>Phone</w:t>
            </w:r>
          </w:p>
        </w:tc>
        <w:tc>
          <w:tcPr>
            <w:tcW w:w="4025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7229D0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7237A5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37A5" w:rsidRPr="002A733C" w:rsidRDefault="007237A5" w:rsidP="007229D0">
            <w:r w:rsidRPr="002A733C">
              <w:t>Address</w:t>
            </w:r>
          </w:p>
        </w:tc>
        <w:tc>
          <w:tcPr>
            <w:tcW w:w="9000" w:type="dxa"/>
            <w:gridSpan w:val="2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37A5" w:rsidRPr="002A733C" w:rsidRDefault="007237A5" w:rsidP="007229D0"/>
        </w:tc>
      </w:tr>
    </w:tbl>
    <w:p w:rsidR="007237A5" w:rsidRDefault="007237A5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7237A5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7237A5" w:rsidRPr="002A733C" w:rsidRDefault="007237A5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7237A5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7237A5" w:rsidRPr="002A733C" w:rsidRDefault="007237A5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7237A5" w:rsidRPr="002A733C" w:rsidRDefault="007237A5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7237A5" w:rsidRPr="002A733C" w:rsidRDefault="007237A5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7237A5" w:rsidRPr="002A733C" w:rsidRDefault="007237A5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7237A5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7237A5" w:rsidRPr="002A733C" w:rsidRDefault="007237A5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7237A5" w:rsidRPr="002A733C" w:rsidRDefault="007237A5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7237A5" w:rsidRPr="002A733C" w:rsidRDefault="007237A5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7237A5" w:rsidRPr="002A733C" w:rsidRDefault="007237A5" w:rsidP="0019779B"/>
        </w:tc>
      </w:tr>
      <w:tr w:rsidR="007237A5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7237A5" w:rsidRPr="002A733C" w:rsidRDefault="007237A5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7237A5" w:rsidRPr="002A733C" w:rsidRDefault="007237A5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7237A5" w:rsidRPr="002A733C" w:rsidRDefault="007237A5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7237A5" w:rsidRPr="002A733C" w:rsidRDefault="007237A5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7237A5" w:rsidRPr="002A733C" w:rsidRDefault="007237A5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7237A5" w:rsidRPr="002A733C" w:rsidRDefault="007237A5" w:rsidP="0019779B">
            <w:r w:rsidRPr="002A733C">
              <w:t>$</w:t>
            </w:r>
          </w:p>
        </w:tc>
      </w:tr>
      <w:tr w:rsidR="007237A5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7237A5" w:rsidRPr="002A733C" w:rsidRDefault="007237A5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7237A5" w:rsidRPr="002A733C" w:rsidRDefault="007237A5" w:rsidP="0019779B"/>
        </w:tc>
      </w:tr>
      <w:tr w:rsidR="007237A5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7237A5" w:rsidRPr="002A733C" w:rsidRDefault="007237A5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7237A5" w:rsidRPr="002A733C" w:rsidRDefault="007237A5" w:rsidP="0019779B"/>
        </w:tc>
        <w:tc>
          <w:tcPr>
            <w:tcW w:w="644" w:type="dxa"/>
            <w:gridSpan w:val="2"/>
            <w:vAlign w:val="center"/>
          </w:tcPr>
          <w:p w:rsidR="007237A5" w:rsidRPr="002A733C" w:rsidRDefault="007237A5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7237A5" w:rsidRPr="002A733C" w:rsidRDefault="007237A5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7237A5" w:rsidRPr="002A733C" w:rsidRDefault="007237A5" w:rsidP="0019779B">
            <w:r w:rsidRPr="002A733C"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:rsidR="007237A5" w:rsidRPr="002A733C" w:rsidRDefault="007237A5" w:rsidP="0019779B"/>
        </w:tc>
      </w:tr>
      <w:tr w:rsidR="007237A5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7237A5" w:rsidRPr="002A733C" w:rsidRDefault="007237A5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7237A5" w:rsidRPr="002A733C" w:rsidRDefault="007237A5" w:rsidP="00CA28E6">
            <w:r w:rsidRPr="002A733C">
              <w:t>YES</w:t>
            </w:r>
            <w:r>
              <w:t xml:space="preserve">  </w:t>
            </w:r>
            <w:r w:rsidR="00A27037" w:rsidRPr="0019779B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  <w:sz w:val="16"/>
              </w:rPr>
              <w:instrText xml:space="preserve"> FORMCHECKBOX </w:instrText>
            </w:r>
            <w:r w:rsidR="00A27037">
              <w:rPr>
                <w:rStyle w:val="CheckBoxChar"/>
                <w:sz w:val="16"/>
              </w:rPr>
            </w:r>
            <w:r w:rsidR="00A27037">
              <w:rPr>
                <w:rStyle w:val="CheckBoxChar"/>
                <w:sz w:val="16"/>
              </w:rPr>
              <w:fldChar w:fldCharType="separate"/>
            </w:r>
            <w:r w:rsidR="00A27037" w:rsidRPr="0019779B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237A5" w:rsidRPr="002A733C" w:rsidRDefault="007237A5" w:rsidP="00CA28E6">
            <w:r w:rsidRPr="002A733C">
              <w:t>NO</w:t>
            </w:r>
            <w:r>
              <w:t xml:space="preserve">  </w:t>
            </w:r>
            <w:r w:rsidR="00A27037" w:rsidRPr="0019779B">
              <w:rPr>
                <w:rStyle w:val="CheckBoxChar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  <w:sz w:val="16"/>
              </w:rPr>
              <w:instrText xml:space="preserve"> FORMCHECKBOX </w:instrText>
            </w:r>
            <w:r w:rsidR="00A27037">
              <w:rPr>
                <w:rStyle w:val="CheckBoxChar"/>
                <w:sz w:val="16"/>
              </w:rPr>
            </w:r>
            <w:r w:rsidR="00A27037">
              <w:rPr>
                <w:rStyle w:val="CheckBoxChar"/>
                <w:sz w:val="16"/>
              </w:rPr>
              <w:fldChar w:fldCharType="separate"/>
            </w:r>
            <w:r w:rsidR="00A27037" w:rsidRPr="0019779B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7237A5" w:rsidRPr="002A733C" w:rsidRDefault="007237A5" w:rsidP="0019779B"/>
        </w:tc>
      </w:tr>
      <w:tr w:rsidR="007237A5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7237A5" w:rsidRPr="002A733C" w:rsidRDefault="007237A5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7237A5" w:rsidRPr="002A733C" w:rsidRDefault="007237A5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7237A5" w:rsidRPr="002A733C" w:rsidRDefault="007237A5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7237A5" w:rsidRPr="002A733C" w:rsidRDefault="007237A5" w:rsidP="0019779B">
            <w:r w:rsidRPr="002A733C">
              <w:t>(         )</w:t>
            </w:r>
          </w:p>
        </w:tc>
      </w:tr>
      <w:tr w:rsidR="007237A5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7237A5" w:rsidRPr="002A733C" w:rsidRDefault="007237A5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7237A5" w:rsidRPr="002A733C" w:rsidRDefault="007237A5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7237A5" w:rsidRPr="002A733C" w:rsidRDefault="007237A5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7237A5" w:rsidRPr="002A733C" w:rsidRDefault="007237A5" w:rsidP="0019779B"/>
        </w:tc>
      </w:tr>
      <w:tr w:rsidR="007237A5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7237A5" w:rsidRPr="002A733C" w:rsidRDefault="007237A5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7237A5" w:rsidRPr="002A733C" w:rsidRDefault="007237A5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7237A5" w:rsidRPr="002A733C" w:rsidRDefault="007237A5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7237A5" w:rsidRPr="002A733C" w:rsidRDefault="007237A5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7237A5" w:rsidRPr="002A733C" w:rsidRDefault="007237A5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7237A5" w:rsidRPr="002A733C" w:rsidRDefault="007237A5" w:rsidP="0019779B">
            <w:r w:rsidRPr="002A733C">
              <w:t>$</w:t>
            </w:r>
          </w:p>
        </w:tc>
      </w:tr>
      <w:tr w:rsidR="007237A5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7237A5" w:rsidRPr="002A733C" w:rsidRDefault="007237A5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7237A5" w:rsidRPr="002A733C" w:rsidRDefault="007237A5" w:rsidP="0019779B"/>
        </w:tc>
      </w:tr>
      <w:tr w:rsidR="007237A5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7237A5" w:rsidRPr="002A733C" w:rsidRDefault="007237A5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7237A5" w:rsidRPr="002A733C" w:rsidRDefault="007237A5" w:rsidP="0019779B"/>
        </w:tc>
        <w:tc>
          <w:tcPr>
            <w:tcW w:w="644" w:type="dxa"/>
            <w:gridSpan w:val="2"/>
            <w:vAlign w:val="center"/>
          </w:tcPr>
          <w:p w:rsidR="007237A5" w:rsidRPr="002A733C" w:rsidRDefault="007237A5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7237A5" w:rsidRPr="002A733C" w:rsidRDefault="007237A5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7237A5" w:rsidRPr="002A733C" w:rsidRDefault="007237A5" w:rsidP="0019779B">
            <w:r w:rsidRPr="002A733C"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:rsidR="007237A5" w:rsidRPr="002A733C" w:rsidRDefault="007237A5" w:rsidP="0019779B"/>
        </w:tc>
      </w:tr>
      <w:tr w:rsidR="007237A5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7237A5" w:rsidRPr="002A733C" w:rsidRDefault="007237A5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7237A5" w:rsidRPr="002A733C" w:rsidRDefault="007237A5" w:rsidP="00CA28E6">
            <w:r w:rsidRPr="002A733C">
              <w:t>YES</w:t>
            </w:r>
            <w:r>
              <w:t xml:space="preserve">  </w:t>
            </w:r>
            <w:r w:rsidR="00A27037" w:rsidRPr="0019779B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  <w:sz w:val="16"/>
              </w:rPr>
              <w:instrText xml:space="preserve"> FORMCHECKBOX </w:instrText>
            </w:r>
            <w:r w:rsidR="00A27037">
              <w:rPr>
                <w:rStyle w:val="CheckBoxChar"/>
                <w:sz w:val="16"/>
              </w:rPr>
            </w:r>
            <w:r w:rsidR="00A27037">
              <w:rPr>
                <w:rStyle w:val="CheckBoxChar"/>
                <w:sz w:val="16"/>
              </w:rPr>
              <w:fldChar w:fldCharType="separate"/>
            </w:r>
            <w:r w:rsidR="00A27037" w:rsidRPr="0019779B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237A5" w:rsidRPr="002A733C" w:rsidRDefault="007237A5" w:rsidP="00CA28E6">
            <w:r w:rsidRPr="002A733C">
              <w:t>NO</w:t>
            </w:r>
            <w:r>
              <w:t xml:space="preserve">  </w:t>
            </w:r>
            <w:r w:rsidR="00A27037" w:rsidRPr="0019779B">
              <w:rPr>
                <w:rStyle w:val="CheckBoxChar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  <w:sz w:val="16"/>
              </w:rPr>
              <w:instrText xml:space="preserve"> FORMCHECKBOX </w:instrText>
            </w:r>
            <w:r w:rsidR="00A27037">
              <w:rPr>
                <w:rStyle w:val="CheckBoxChar"/>
                <w:sz w:val="16"/>
              </w:rPr>
            </w:r>
            <w:r w:rsidR="00A27037">
              <w:rPr>
                <w:rStyle w:val="CheckBoxChar"/>
                <w:sz w:val="16"/>
              </w:rPr>
              <w:fldChar w:fldCharType="separate"/>
            </w:r>
            <w:r w:rsidR="00A27037" w:rsidRPr="0019779B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7237A5" w:rsidRPr="002A733C" w:rsidRDefault="007237A5" w:rsidP="0019779B"/>
        </w:tc>
      </w:tr>
      <w:tr w:rsidR="007237A5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7237A5" w:rsidRPr="002A733C" w:rsidRDefault="007237A5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7237A5" w:rsidRPr="002A733C" w:rsidRDefault="007237A5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7237A5" w:rsidRPr="002A733C" w:rsidRDefault="007237A5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7237A5" w:rsidRPr="002A733C" w:rsidRDefault="007237A5" w:rsidP="0019779B">
            <w:r w:rsidRPr="002A733C">
              <w:t>(         )</w:t>
            </w:r>
          </w:p>
        </w:tc>
      </w:tr>
      <w:tr w:rsidR="007237A5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7237A5" w:rsidRPr="002A733C" w:rsidRDefault="007237A5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7237A5" w:rsidRPr="002A733C" w:rsidRDefault="007237A5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7237A5" w:rsidRPr="002A733C" w:rsidRDefault="007237A5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7237A5" w:rsidRPr="002A733C" w:rsidRDefault="007237A5" w:rsidP="0019779B"/>
        </w:tc>
      </w:tr>
      <w:tr w:rsidR="007237A5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7237A5" w:rsidRPr="002A733C" w:rsidRDefault="007237A5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7237A5" w:rsidRPr="002A733C" w:rsidRDefault="007237A5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7237A5" w:rsidRPr="002A733C" w:rsidRDefault="007237A5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7237A5" w:rsidRPr="002A733C" w:rsidRDefault="007237A5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7237A5" w:rsidRPr="002A733C" w:rsidRDefault="007237A5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7237A5" w:rsidRPr="002A733C" w:rsidRDefault="007237A5" w:rsidP="0019779B">
            <w:r w:rsidRPr="002A733C">
              <w:t>$</w:t>
            </w:r>
          </w:p>
        </w:tc>
      </w:tr>
      <w:tr w:rsidR="007237A5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7237A5" w:rsidRPr="002A733C" w:rsidRDefault="007237A5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7237A5" w:rsidRPr="002A733C" w:rsidRDefault="007237A5" w:rsidP="0019779B"/>
        </w:tc>
      </w:tr>
      <w:tr w:rsidR="007237A5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7237A5" w:rsidRPr="002A733C" w:rsidRDefault="007237A5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7237A5" w:rsidRPr="002A733C" w:rsidRDefault="007237A5" w:rsidP="0019779B"/>
        </w:tc>
        <w:tc>
          <w:tcPr>
            <w:tcW w:w="644" w:type="dxa"/>
            <w:gridSpan w:val="2"/>
            <w:vAlign w:val="center"/>
          </w:tcPr>
          <w:p w:rsidR="007237A5" w:rsidRPr="002A733C" w:rsidRDefault="007237A5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7237A5" w:rsidRPr="002A733C" w:rsidRDefault="007237A5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7237A5" w:rsidRPr="002A733C" w:rsidRDefault="007237A5" w:rsidP="0019779B">
            <w:r w:rsidRPr="002A733C"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:rsidR="007237A5" w:rsidRPr="002A733C" w:rsidRDefault="007237A5" w:rsidP="0019779B"/>
        </w:tc>
      </w:tr>
      <w:tr w:rsidR="007237A5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7237A5" w:rsidRPr="002A733C" w:rsidRDefault="007237A5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7237A5" w:rsidRPr="002A733C" w:rsidRDefault="007237A5" w:rsidP="00CA28E6">
            <w:r w:rsidRPr="002A733C">
              <w:t>YES</w:t>
            </w:r>
            <w:r>
              <w:t xml:space="preserve">  </w:t>
            </w:r>
            <w:r w:rsidR="00A27037" w:rsidRPr="0019779B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  <w:sz w:val="16"/>
              </w:rPr>
              <w:instrText xml:space="preserve"> FORMCHECKBOX </w:instrText>
            </w:r>
            <w:r w:rsidR="00A27037">
              <w:rPr>
                <w:rStyle w:val="CheckBoxChar"/>
                <w:sz w:val="16"/>
              </w:rPr>
            </w:r>
            <w:r w:rsidR="00A27037">
              <w:rPr>
                <w:rStyle w:val="CheckBoxChar"/>
                <w:sz w:val="16"/>
              </w:rPr>
              <w:fldChar w:fldCharType="separate"/>
            </w:r>
            <w:r w:rsidR="00A27037" w:rsidRPr="0019779B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237A5" w:rsidRPr="002A733C" w:rsidRDefault="007237A5" w:rsidP="00CA28E6">
            <w:r w:rsidRPr="002A733C">
              <w:t>NO</w:t>
            </w:r>
            <w:r>
              <w:t xml:space="preserve">  </w:t>
            </w:r>
            <w:r w:rsidR="00A27037" w:rsidRPr="0019779B">
              <w:rPr>
                <w:rStyle w:val="CheckBoxChar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  <w:sz w:val="16"/>
              </w:rPr>
              <w:instrText xml:space="preserve"> FORMCHECKBOX </w:instrText>
            </w:r>
            <w:r w:rsidR="00A27037">
              <w:rPr>
                <w:rStyle w:val="CheckBoxChar"/>
                <w:sz w:val="16"/>
              </w:rPr>
            </w:r>
            <w:r w:rsidR="00A27037">
              <w:rPr>
                <w:rStyle w:val="CheckBoxChar"/>
                <w:sz w:val="16"/>
              </w:rPr>
              <w:fldChar w:fldCharType="separate"/>
            </w:r>
            <w:r w:rsidR="00A27037" w:rsidRPr="0019779B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7237A5" w:rsidRPr="002A733C" w:rsidRDefault="007237A5" w:rsidP="0019779B"/>
        </w:tc>
      </w:tr>
      <w:tr w:rsidR="007237A5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right w:val="nil"/>
            </w:tcBorders>
            <w:vAlign w:val="center"/>
          </w:tcPr>
          <w:p w:rsidR="007237A5" w:rsidRPr="002A733C" w:rsidRDefault="007237A5" w:rsidP="0019779B"/>
        </w:tc>
      </w:tr>
      <w:tr w:rsidR="007237A5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7237A5" w:rsidRPr="002A733C" w:rsidRDefault="007237A5" w:rsidP="00F264EB">
            <w:pPr>
              <w:pStyle w:val="Heading2"/>
            </w:pPr>
            <w:r w:rsidRPr="002A733C">
              <w:t>Military Service</w:t>
            </w:r>
          </w:p>
        </w:tc>
      </w:tr>
      <w:tr w:rsidR="007237A5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7237A5" w:rsidRPr="002A733C" w:rsidRDefault="007237A5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7237A5" w:rsidRPr="002A733C" w:rsidRDefault="007237A5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7237A5" w:rsidRPr="002A733C" w:rsidRDefault="007237A5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7237A5" w:rsidRPr="002A733C" w:rsidRDefault="007237A5" w:rsidP="0019779B"/>
        </w:tc>
        <w:tc>
          <w:tcPr>
            <w:tcW w:w="429" w:type="dxa"/>
            <w:vAlign w:val="center"/>
          </w:tcPr>
          <w:p w:rsidR="007237A5" w:rsidRPr="002A733C" w:rsidRDefault="007237A5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7237A5" w:rsidRPr="002A733C" w:rsidRDefault="007237A5" w:rsidP="0019779B"/>
        </w:tc>
      </w:tr>
      <w:tr w:rsidR="007237A5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7237A5" w:rsidRPr="002A733C" w:rsidRDefault="007237A5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7237A5" w:rsidRPr="002A733C" w:rsidRDefault="007237A5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7237A5" w:rsidRPr="002A733C" w:rsidRDefault="007237A5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7237A5" w:rsidRPr="002A733C" w:rsidRDefault="007237A5" w:rsidP="0019779B"/>
        </w:tc>
      </w:tr>
      <w:tr w:rsidR="007237A5" w:rsidRPr="002A733C">
        <w:trPr>
          <w:trHeight w:val="403"/>
          <w:jc w:val="center"/>
        </w:trPr>
        <w:tc>
          <w:tcPr>
            <w:tcW w:w="2608" w:type="dxa"/>
            <w:gridSpan w:val="8"/>
            <w:vAlign w:val="center"/>
          </w:tcPr>
          <w:p w:rsidR="007237A5" w:rsidRPr="002A733C" w:rsidRDefault="007237A5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vAlign w:val="center"/>
          </w:tcPr>
          <w:p w:rsidR="007237A5" w:rsidRPr="002A733C" w:rsidRDefault="007237A5" w:rsidP="0019779B"/>
        </w:tc>
      </w:tr>
      <w:tr w:rsidR="007237A5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right w:val="nil"/>
            </w:tcBorders>
            <w:vAlign w:val="center"/>
          </w:tcPr>
          <w:p w:rsidR="007237A5" w:rsidRPr="002A733C" w:rsidRDefault="007237A5" w:rsidP="0019779B"/>
        </w:tc>
      </w:tr>
      <w:tr w:rsidR="007237A5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7237A5" w:rsidRPr="00F264EB" w:rsidRDefault="007237A5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7237A5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</w:tcBorders>
            <w:vAlign w:val="center"/>
          </w:tcPr>
          <w:p w:rsidR="007237A5" w:rsidRPr="002A733C" w:rsidRDefault="007237A5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7237A5" w:rsidRPr="002A733C" w:rsidRDefault="007237A5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  <w:r>
              <w:t xml:space="preserve">  By emailing this form in, you are signing the form.</w:t>
            </w:r>
          </w:p>
        </w:tc>
      </w:tr>
      <w:tr w:rsidR="007237A5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right w:val="nil"/>
            </w:tcBorders>
            <w:vAlign w:val="center"/>
          </w:tcPr>
          <w:p w:rsidR="007237A5" w:rsidRPr="002A733C" w:rsidRDefault="007237A5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left w:val="nil"/>
              <w:right w:val="nil"/>
            </w:tcBorders>
            <w:vAlign w:val="center"/>
          </w:tcPr>
          <w:p w:rsidR="007237A5" w:rsidRPr="002A733C" w:rsidRDefault="007237A5" w:rsidP="0019779B"/>
        </w:tc>
        <w:tc>
          <w:tcPr>
            <w:tcW w:w="677" w:type="dxa"/>
            <w:tcBorders>
              <w:left w:val="nil"/>
              <w:right w:val="nil"/>
            </w:tcBorders>
            <w:vAlign w:val="center"/>
          </w:tcPr>
          <w:p w:rsidR="007237A5" w:rsidRPr="002A733C" w:rsidRDefault="007237A5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left w:val="nil"/>
            </w:tcBorders>
            <w:vAlign w:val="center"/>
          </w:tcPr>
          <w:p w:rsidR="007237A5" w:rsidRPr="002A733C" w:rsidRDefault="007237A5" w:rsidP="0019779B"/>
        </w:tc>
      </w:tr>
    </w:tbl>
    <w:p w:rsidR="007237A5" w:rsidRPr="002A733C" w:rsidRDefault="007237A5" w:rsidP="002A733C"/>
    <w:sectPr w:rsidR="007237A5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38F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2726E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A249C"/>
    <w:rsid w:val="006D2635"/>
    <w:rsid w:val="006D779C"/>
    <w:rsid w:val="006E4F63"/>
    <w:rsid w:val="006E729E"/>
    <w:rsid w:val="007229D0"/>
    <w:rsid w:val="007237A5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A368D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83A65"/>
    <w:rsid w:val="009973A4"/>
    <w:rsid w:val="009976D9"/>
    <w:rsid w:val="00997A3E"/>
    <w:rsid w:val="009A4EA3"/>
    <w:rsid w:val="009A55DC"/>
    <w:rsid w:val="009C220D"/>
    <w:rsid w:val="009D0318"/>
    <w:rsid w:val="009D6AEA"/>
    <w:rsid w:val="00A211B2"/>
    <w:rsid w:val="00A27037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9438F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50F05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A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3A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3ABE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BE"/>
    <w:rPr>
      <w:sz w:val="0"/>
      <w:szCs w:val="0"/>
    </w:rPr>
  </w:style>
  <w:style w:type="paragraph" w:customStyle="1" w:styleId="Italics">
    <w:name w:val="Italics"/>
    <w:basedOn w:val="Normal"/>
    <w:uiPriority w:val="99"/>
    <w:rsid w:val="008D40FF"/>
    <w:rPr>
      <w:i/>
    </w:rPr>
  </w:style>
  <w:style w:type="paragraph" w:customStyle="1" w:styleId="Disclaimer">
    <w:name w:val="Disclaimer"/>
    <w:basedOn w:val="Normal"/>
    <w:uiPriority w:val="99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uiPriority w:val="99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uiPriority w:val="99"/>
    <w:locked/>
    <w:rsid w:val="00CA28E6"/>
    <w:rPr>
      <w:rFonts w:ascii="Tahoma" w:hAnsi="Tahoma" w:cs="Times New Roman"/>
      <w:color w:val="999999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uz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0</TotalTime>
  <Pages>2</Pages>
  <Words>323</Words>
  <Characters>1846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Cruz</dc:creator>
  <cp:lastModifiedBy>Chris Gilroy</cp:lastModifiedBy>
  <cp:revision>2</cp:revision>
  <cp:lastPrinted>2012-05-03T14:30:00Z</cp:lastPrinted>
  <dcterms:created xsi:type="dcterms:W3CDTF">2016-03-30T20:11:00Z</dcterms:created>
  <dcterms:modified xsi:type="dcterms:W3CDTF">2016-03-30T20:11:00Z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